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5D0B61">
        <w:rPr>
          <w:rFonts w:ascii="Arial" w:hAnsi="Arial" w:cs="Arial"/>
        </w:rPr>
        <w:t xml:space="preserve"> z siedzibą                                   ul.Sochaczewska</w:t>
      </w:r>
      <w:r w:rsidR="00952C73">
        <w:rPr>
          <w:rFonts w:ascii="Arial" w:hAnsi="Arial" w:cs="Arial"/>
        </w:rPr>
        <w:t>3</w:t>
      </w:r>
      <w:r w:rsidR="005D0B61">
        <w:rPr>
          <w:rFonts w:ascii="Arial" w:hAnsi="Arial" w:cs="Arial"/>
        </w:rPr>
        <w:t xml:space="preserve"> ,</w:t>
      </w:r>
      <w:r w:rsidR="00952C73">
        <w:rPr>
          <w:rFonts w:ascii="Arial" w:hAnsi="Arial" w:cs="Arial"/>
        </w:rPr>
        <w:t xml:space="preserve"> 60-645 Poznań</w:t>
      </w:r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>Wyraż</w:t>
      </w:r>
      <w:r w:rsidR="00952C73">
        <w:rPr>
          <w:rFonts w:ascii="Arial" w:hAnsi="Arial" w:cs="Arial"/>
        </w:rPr>
        <w:t>am zgodę na przetwarzanie przez Szkołę Podstawową nr 89 z siedzibą                                ul. Sochaczewska 3 60-645 Poznań</w:t>
      </w:r>
      <w:r w:rsidR="00D26FD6" w:rsidRPr="00530865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116077" w:rsidRPr="00530865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952C73">
        <w:rPr>
          <w:rFonts w:ascii="Arial" w:hAnsi="Arial" w:cs="Arial"/>
        </w:rPr>
        <w:t xml:space="preserve"> z siedzibą</w:t>
      </w:r>
      <w:r w:rsidR="00116077" w:rsidRPr="00530865">
        <w:rPr>
          <w:rFonts w:ascii="Arial" w:hAnsi="Arial" w:cs="Arial"/>
        </w:rPr>
        <w:t>,</w:t>
      </w:r>
      <w:r w:rsidR="00952C73">
        <w:rPr>
          <w:rFonts w:ascii="Arial" w:hAnsi="Arial" w:cs="Arial"/>
        </w:rPr>
        <w:t xml:space="preserve">             </w:t>
      </w:r>
      <w:r w:rsidR="005D0B61">
        <w:rPr>
          <w:rFonts w:ascii="Arial" w:hAnsi="Arial" w:cs="Arial"/>
        </w:rPr>
        <w:t xml:space="preserve">              ul.</w:t>
      </w:r>
      <w:r w:rsidR="00C75858">
        <w:rPr>
          <w:rFonts w:ascii="Arial" w:hAnsi="Arial" w:cs="Arial"/>
        </w:rPr>
        <w:t xml:space="preserve"> </w:t>
      </w:r>
      <w:r w:rsidR="005D0B61">
        <w:rPr>
          <w:rFonts w:ascii="Arial" w:hAnsi="Arial" w:cs="Arial"/>
        </w:rPr>
        <w:t xml:space="preserve">Sochaczewska 3, </w:t>
      </w:r>
      <w:r w:rsidR="00952C73">
        <w:rPr>
          <w:rFonts w:ascii="Arial" w:hAnsi="Arial" w:cs="Arial"/>
        </w:rPr>
        <w:t>60-645 Poznań</w:t>
      </w:r>
      <w:r w:rsidR="00116077" w:rsidRPr="00530865">
        <w:rPr>
          <w:rFonts w:ascii="Arial" w:hAnsi="Arial" w:cs="Arial"/>
        </w:rPr>
        <w:t xml:space="preserve">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</w:t>
      </w:r>
      <w:r w:rsidRPr="00530865">
        <w:rPr>
          <w:rFonts w:ascii="Arial" w:hAnsi="Arial" w:cs="Arial"/>
        </w:rPr>
        <w:t xml:space="preserve"> Facebook);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8C30E6" w:rsidRPr="00530865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52C73">
        <w:rPr>
          <w:rFonts w:ascii="Arial" w:hAnsi="Arial" w:cs="Arial"/>
          <w:b/>
        </w:rPr>
        <w:t>Szkołę Podstawową nr 89</w:t>
      </w:r>
      <w:r w:rsidR="00952C73">
        <w:rPr>
          <w:rFonts w:ascii="Arial" w:hAnsi="Arial" w:cs="Arial"/>
        </w:rPr>
        <w:t xml:space="preserve"> z siedzibą </w:t>
      </w:r>
      <w:r w:rsidR="000A201E">
        <w:rPr>
          <w:rFonts w:ascii="Arial" w:hAnsi="Arial" w:cs="Arial"/>
        </w:rPr>
        <w:t xml:space="preserve">                         </w:t>
      </w:r>
      <w:r w:rsidR="00952C73">
        <w:rPr>
          <w:rFonts w:ascii="Arial" w:hAnsi="Arial" w:cs="Arial"/>
        </w:rPr>
        <w:t>ul.</w:t>
      </w:r>
      <w:r w:rsidR="000A201E">
        <w:rPr>
          <w:rFonts w:ascii="Arial" w:hAnsi="Arial" w:cs="Arial"/>
        </w:rPr>
        <w:t xml:space="preserve"> </w:t>
      </w:r>
      <w:r w:rsidR="00952C73">
        <w:rPr>
          <w:rFonts w:ascii="Arial" w:hAnsi="Arial" w:cs="Arial"/>
        </w:rPr>
        <w:t>Sochaczewska 3</w:t>
      </w:r>
      <w:r w:rsidR="005D0B61">
        <w:rPr>
          <w:rFonts w:ascii="Arial" w:hAnsi="Arial" w:cs="Arial"/>
        </w:rPr>
        <w:t>,</w:t>
      </w:r>
      <w:r w:rsidR="00952C73">
        <w:rPr>
          <w:rFonts w:ascii="Arial" w:hAnsi="Arial" w:cs="Arial"/>
        </w:rPr>
        <w:t xml:space="preserve"> 60-645 Poznań</w:t>
      </w:r>
      <w:r w:rsidR="008C30E6" w:rsidRPr="00530865">
        <w:rPr>
          <w:rFonts w:ascii="Arial" w:hAnsi="Arial" w:cs="Arial"/>
        </w:rPr>
        <w:t xml:space="preserve">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 xml:space="preserve">izacji działań </w:t>
      </w:r>
      <w:r w:rsidR="009F234E" w:rsidRPr="00530865">
        <w:rPr>
          <w:rFonts w:ascii="Arial" w:hAnsi="Arial" w:cs="Arial"/>
        </w:rPr>
        <w:lastRenderedPageBreak/>
        <w:t>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116077">
      <w:pPr>
        <w:jc w:val="right"/>
        <w:rPr>
          <w:rFonts w:ascii="Arial" w:hAnsi="Arial" w:cs="Arial"/>
        </w:rPr>
      </w:pPr>
    </w:p>
    <w:p w:rsidR="00116077" w:rsidRPr="00530865" w:rsidRDefault="00116077" w:rsidP="00952C7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116077" w:rsidRPr="00530865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opiekuna prawnego dziecka</w:t>
      </w: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3F6CCA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4B30B8" w:rsidRPr="00530865" w:rsidRDefault="004B30B8" w:rsidP="006668EC">
      <w:pPr>
        <w:tabs>
          <w:tab w:val="left" w:pos="210"/>
        </w:tabs>
        <w:rPr>
          <w:rFonts w:ascii="Arial" w:hAnsi="Arial" w:cs="Arial"/>
        </w:rPr>
      </w:pP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lastRenderedPageBreak/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B0277E" w:rsidRPr="00530865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7C15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="00952C73">
              <w:rPr>
                <w:rFonts w:ascii="Arial" w:hAnsi="Arial" w:cs="Arial"/>
                <w:b/>
                <w:i/>
              </w:rPr>
              <w:t>Szkoła</w:t>
            </w:r>
            <w:r w:rsidR="007C156A">
              <w:rPr>
                <w:rFonts w:ascii="Arial" w:hAnsi="Arial" w:cs="Arial"/>
                <w:b/>
                <w:i/>
              </w:rPr>
              <w:t> </w:t>
            </w:r>
            <w:r w:rsidR="00952C73">
              <w:rPr>
                <w:rFonts w:ascii="Arial" w:hAnsi="Arial" w:cs="Arial"/>
                <w:b/>
                <w:i/>
              </w:rPr>
              <w:t>Podstawowa</w:t>
            </w:r>
            <w:r w:rsidR="007C156A">
              <w:rPr>
                <w:rFonts w:ascii="Arial" w:hAnsi="Arial" w:cs="Arial"/>
                <w:b/>
                <w:i/>
              </w:rPr>
              <w:t> </w:t>
            </w:r>
            <w:r w:rsidR="00952C73">
              <w:rPr>
                <w:rFonts w:ascii="Arial" w:hAnsi="Arial" w:cs="Arial"/>
                <w:b/>
                <w:i/>
              </w:rPr>
              <w:t>nr 89</w:t>
            </w:r>
            <w:r w:rsidR="003F693D">
              <w:rPr>
                <w:rFonts w:ascii="Arial" w:hAnsi="Arial" w:cs="Arial"/>
                <w:b/>
                <w:i/>
              </w:rPr>
              <w:t xml:space="preserve"> </w:t>
            </w:r>
            <w:r w:rsidRPr="00530865">
              <w:rPr>
                <w:rFonts w:ascii="Arial" w:hAnsi="Arial" w:cs="Arial"/>
              </w:rPr>
              <w:t xml:space="preserve">z siedzibą przy ulicy </w:t>
            </w:r>
            <w:r w:rsidR="007C156A">
              <w:rPr>
                <w:rFonts w:ascii="Arial" w:hAnsi="Arial" w:cs="Arial"/>
                <w:b/>
                <w:i/>
              </w:rPr>
              <w:t>Sochaczewskiej 3,</w:t>
            </w:r>
            <w:r w:rsidR="00952C73">
              <w:rPr>
                <w:rFonts w:ascii="Arial" w:hAnsi="Arial" w:cs="Arial"/>
                <w:b/>
                <w:i/>
              </w:rPr>
              <w:t xml:space="preserve">  60-645 Poznań</w:t>
            </w:r>
          </w:p>
        </w:tc>
      </w:tr>
      <w:tr w:rsidR="00B0277E" w:rsidRPr="00530865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C75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="00952C73">
              <w:rPr>
                <w:rFonts w:ascii="Arial" w:hAnsi="Arial" w:cs="Arial"/>
                <w:b/>
                <w:i/>
              </w:rPr>
              <w:t xml:space="preserve">inspektor </w:t>
            </w:r>
            <w:r w:rsidR="00C75858">
              <w:rPr>
                <w:rFonts w:ascii="Arial" w:hAnsi="Arial" w:cs="Arial"/>
                <w:b/>
                <w:i/>
              </w:rPr>
              <w:t>Monika Danielak - Romańczyk</w:t>
            </w:r>
            <w:r w:rsidR="00952C73">
              <w:rPr>
                <w:rFonts w:ascii="Arial" w:hAnsi="Arial" w:cs="Arial"/>
                <w:b/>
                <w:i/>
              </w:rPr>
              <w:t xml:space="preserve">   iod5_oswiata@um.poznan.pl</w:t>
            </w:r>
          </w:p>
        </w:tc>
      </w:tr>
      <w:tr w:rsidR="00B0277E" w:rsidRPr="00530865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r w:rsidR="00B0277E" w:rsidRPr="005308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>orcom materiałów 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 cofnięciu zgody na przetwarzanie danych osobowych,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434E90" w:rsidRPr="00530865" w:rsidRDefault="00434E90" w:rsidP="00B0277E">
      <w:pPr>
        <w:rPr>
          <w:rFonts w:ascii="Arial" w:hAnsi="Arial" w:cs="Arial"/>
        </w:rPr>
      </w:pPr>
    </w:p>
    <w:p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C375E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29" w:rsidRDefault="00094C29" w:rsidP="00167388">
      <w:pPr>
        <w:spacing w:after="0" w:line="240" w:lineRule="auto"/>
      </w:pPr>
      <w:r>
        <w:separator/>
      </w:r>
    </w:p>
  </w:endnote>
  <w:endnote w:type="continuationSeparator" w:id="0">
    <w:p w:rsidR="00094C29" w:rsidRDefault="00094C29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5b.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SP_wizerunek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dziecka i opiekuna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29" w:rsidRDefault="00094C29" w:rsidP="00167388">
      <w:pPr>
        <w:spacing w:after="0" w:line="240" w:lineRule="auto"/>
      </w:pPr>
      <w:r>
        <w:separator/>
      </w:r>
    </w:p>
  </w:footnote>
  <w:footnote w:type="continuationSeparator" w:id="0">
    <w:p w:rsidR="00094C29" w:rsidRDefault="00094C29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C5"/>
    <w:rsid w:val="00036665"/>
    <w:rsid w:val="00045984"/>
    <w:rsid w:val="00046A1F"/>
    <w:rsid w:val="00094C29"/>
    <w:rsid w:val="000A201E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4B30B8"/>
    <w:rsid w:val="00525D2F"/>
    <w:rsid w:val="00530865"/>
    <w:rsid w:val="00541A58"/>
    <w:rsid w:val="00546359"/>
    <w:rsid w:val="005465AA"/>
    <w:rsid w:val="00590154"/>
    <w:rsid w:val="005C2C00"/>
    <w:rsid w:val="005D0B61"/>
    <w:rsid w:val="005D5706"/>
    <w:rsid w:val="0063696F"/>
    <w:rsid w:val="006408B7"/>
    <w:rsid w:val="006668EC"/>
    <w:rsid w:val="00685453"/>
    <w:rsid w:val="00705B80"/>
    <w:rsid w:val="007162F5"/>
    <w:rsid w:val="00723888"/>
    <w:rsid w:val="007779A0"/>
    <w:rsid w:val="00795303"/>
    <w:rsid w:val="007C156A"/>
    <w:rsid w:val="007E05C9"/>
    <w:rsid w:val="008141B7"/>
    <w:rsid w:val="00842AE6"/>
    <w:rsid w:val="00866BCA"/>
    <w:rsid w:val="008C30E6"/>
    <w:rsid w:val="008D5B8D"/>
    <w:rsid w:val="0090192B"/>
    <w:rsid w:val="00913B8F"/>
    <w:rsid w:val="0092527D"/>
    <w:rsid w:val="009413F7"/>
    <w:rsid w:val="00952C73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11AEA"/>
    <w:rsid w:val="00B33DC0"/>
    <w:rsid w:val="00B4551F"/>
    <w:rsid w:val="00B81944"/>
    <w:rsid w:val="00BD4A90"/>
    <w:rsid w:val="00BE6780"/>
    <w:rsid w:val="00BF64E1"/>
    <w:rsid w:val="00C14AFE"/>
    <w:rsid w:val="00C22173"/>
    <w:rsid w:val="00C375E5"/>
    <w:rsid w:val="00C40810"/>
    <w:rsid w:val="00C4557E"/>
    <w:rsid w:val="00C75858"/>
    <w:rsid w:val="00CB4078"/>
    <w:rsid w:val="00D04131"/>
    <w:rsid w:val="00D12248"/>
    <w:rsid w:val="00D23E72"/>
    <w:rsid w:val="00D26FD6"/>
    <w:rsid w:val="00D372E3"/>
    <w:rsid w:val="00DC02FF"/>
    <w:rsid w:val="00DD022E"/>
    <w:rsid w:val="00DE6010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37A2-9E8A-4521-8DC0-2085A02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gosia</cp:lastModifiedBy>
  <cp:revision>17</cp:revision>
  <cp:lastPrinted>2019-09-09T09:16:00Z</cp:lastPrinted>
  <dcterms:created xsi:type="dcterms:W3CDTF">2019-08-22T08:35:00Z</dcterms:created>
  <dcterms:modified xsi:type="dcterms:W3CDTF">2020-08-20T08:22:00Z</dcterms:modified>
</cp:coreProperties>
</file>